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A15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A17C4B" wp14:editId="522A3B8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0F3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63AAF">
        <w:rPr>
          <w:rFonts w:ascii="Times New Roman" w:hAnsi="Times New Roman" w:cs="Times New Roman"/>
          <w:sz w:val="28"/>
          <w:szCs w:val="28"/>
          <w:lang w:eastAsia="en-US"/>
        </w:rPr>
        <w:t>__ _____2023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A31399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4F2C2F" w:rsidRDefault="004F2C2F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10F3" w:rsidRPr="002C10F3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944DE" w:rsidRPr="00325C54">
        <w:rPr>
          <w:rFonts w:ascii="Times New Roman" w:hAnsi="Times New Roman" w:cs="Times New Roman"/>
          <w:sz w:val="28"/>
          <w:szCs w:val="28"/>
        </w:rPr>
        <w:t>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6CCB" w:rsidRPr="00325C54">
        <w:rPr>
          <w:rFonts w:ascii="Times New Roman" w:hAnsi="Times New Roman" w:cs="Times New Roman"/>
          <w:sz w:val="28"/>
          <w:szCs w:val="28"/>
        </w:rPr>
        <w:t>от 08.05.2020 № 122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CB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«</w:t>
      </w:r>
      <w:r w:rsidR="00B46CCB" w:rsidRPr="00325C54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лиц, </w:t>
      </w:r>
    </w:p>
    <w:p w:rsidR="00B46CCB" w:rsidRPr="00325C54" w:rsidRDefault="00B46CCB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сопровождающих группы детей</w:t>
      </w:r>
    </w:p>
    <w:p w:rsidR="00B46CCB" w:rsidRPr="00325C54" w:rsidRDefault="00B46CCB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к месту отдыха и обратно»</w:t>
      </w:r>
    </w:p>
    <w:p w:rsidR="004F2C2F" w:rsidRPr="00325C54" w:rsidRDefault="004F2C2F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Pr="00325C54" w:rsidRDefault="003D5619" w:rsidP="00325C5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муниципально</w:t>
      </w:r>
      <w:r w:rsidR="00CD0029">
        <w:rPr>
          <w:rFonts w:ascii="Times New Roman" w:hAnsi="Times New Roman" w:cs="Times New Roman"/>
          <w:sz w:val="28"/>
          <w:szCs w:val="28"/>
          <w:lang w:eastAsia="ru-RU"/>
        </w:rPr>
        <w:t>го правового акта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02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720E1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BD09DA">
        <w:rPr>
          <w:rFonts w:ascii="Times New Roman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ьей 32 </w:t>
      </w:r>
      <w:r w:rsidR="003221A5" w:rsidRPr="00325C54">
        <w:rPr>
          <w:rFonts w:ascii="Times New Roman" w:hAnsi="Times New Roman" w:cs="Times New Roman"/>
          <w:sz w:val="28"/>
          <w:szCs w:val="28"/>
          <w:lang w:eastAsia="ru-RU"/>
        </w:rPr>
        <w:t>Устава Ханты-Мансийского района:</w:t>
      </w:r>
    </w:p>
    <w:p w:rsidR="00B846F6" w:rsidRDefault="005670AB" w:rsidP="00CD0029">
      <w:pPr>
        <w:pStyle w:val="af0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="00063188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3F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CCB" w:rsidRPr="00325C5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от 08.05.2020 № 122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46CCB" w:rsidRPr="00325C54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отбора лиц, сопровождающих группы детей</w:t>
      </w:r>
      <w:r w:rsidR="006D0580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отдыха и обратно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03908" w:rsidRDefault="00403908" w:rsidP="00CD0029">
      <w:pPr>
        <w:pStyle w:val="af0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Преамбулу изложить в новой редакции: «В целях усиления мер по обеспечению условий безопасности жизнедеятельности детей во время детской </w:t>
      </w:r>
      <w:r w:rsidR="001C332C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оздоровительной кампании, руководствуясь статьей 32 </w:t>
      </w:r>
      <w:r w:rsidR="006720E1">
        <w:rPr>
          <w:rFonts w:ascii="Times New Roman" w:hAnsi="Times New Roman" w:cs="Times New Roman"/>
          <w:sz w:val="28"/>
          <w:szCs w:val="28"/>
          <w:lang w:eastAsia="ru-RU"/>
        </w:rPr>
        <w:t>Устава Ханты-Мансийского района:</w:t>
      </w:r>
      <w:r w:rsidR="001C332C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CD0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332C" w:rsidRDefault="001C332C" w:rsidP="00CD0029">
      <w:pPr>
        <w:pStyle w:val="af0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1 изложить в новой редакции: «</w:t>
      </w:r>
      <w:r w:rsidR="006720E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Порядок отбора лиц, сопровождающих группы детей к месту отдыха и обратно, согласно приложению 1 к настоящему постановлению.».</w:t>
      </w:r>
    </w:p>
    <w:p w:rsidR="001C332C" w:rsidRDefault="001C332C" w:rsidP="00CD0029">
      <w:pPr>
        <w:pStyle w:val="af0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2 изложить в новой редакции: </w:t>
      </w:r>
      <w:r w:rsidR="006720E1">
        <w:rPr>
          <w:rFonts w:ascii="Times New Roman" w:hAnsi="Times New Roman" w:cs="Times New Roman"/>
          <w:sz w:val="28"/>
          <w:szCs w:val="28"/>
          <w:lang w:eastAsia="ru-RU"/>
        </w:rPr>
        <w:t xml:space="preserve">«2.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Сформировать и утвердить состав конкурсной комиссии по отбору лиц, сопровождающих группы детей к месту отдыха и обратно, согласно приложению 2 к настоящему постановлению.».</w:t>
      </w:r>
    </w:p>
    <w:p w:rsidR="001C332C" w:rsidRDefault="001C332C" w:rsidP="00CD0029">
      <w:pPr>
        <w:pStyle w:val="af0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9 изложить в новой редакции: «</w:t>
      </w:r>
      <w:r w:rsidR="006720E1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Ханты-Мансийского района по социальным вопросам И.А.Уварову.».</w:t>
      </w:r>
    </w:p>
    <w:p w:rsidR="00B846F6" w:rsidRDefault="000C394A" w:rsidP="00CD0029">
      <w:pPr>
        <w:pStyle w:val="af0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="003D5619">
        <w:rPr>
          <w:rFonts w:ascii="Times New Roman" w:hAnsi="Times New Roman" w:cs="Times New Roman"/>
          <w:sz w:val="28"/>
          <w:szCs w:val="28"/>
          <w:lang w:eastAsia="ru-RU"/>
        </w:rPr>
        <w:t>четвертый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6D44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приложения 1 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6720E1">
        <w:rPr>
          <w:rFonts w:ascii="Times New Roman" w:hAnsi="Times New Roman" w:cs="Times New Roman"/>
          <w:sz w:val="28"/>
          <w:szCs w:val="28"/>
          <w:lang w:eastAsia="ru-RU"/>
        </w:rPr>
        <w:t xml:space="preserve">новой </w:t>
      </w:r>
      <w:bookmarkStart w:id="0" w:name="_GoBack"/>
      <w:bookmarkEnd w:id="0"/>
      <w:r w:rsidR="00B846F6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B846F6" w:rsidRDefault="00B846F6" w:rsidP="00B846F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C394A">
        <w:rPr>
          <w:rFonts w:ascii="Times New Roman" w:hAnsi="Times New Roman" w:cs="Times New Roman"/>
          <w:sz w:val="28"/>
          <w:szCs w:val="28"/>
        </w:rPr>
        <w:t>возрастной ценз 21-60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6F6">
        <w:rPr>
          <w:rFonts w:ascii="Times New Roman" w:hAnsi="Times New Roman" w:cs="Times New Roman"/>
          <w:sz w:val="28"/>
          <w:szCs w:val="28"/>
        </w:rPr>
        <w:t>.</w:t>
      </w:r>
    </w:p>
    <w:p w:rsidR="003D5619" w:rsidRPr="003D5619" w:rsidRDefault="00333A8C" w:rsidP="003D5619">
      <w:pPr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619">
        <w:rPr>
          <w:rFonts w:ascii="Times New Roman" w:hAnsi="Times New Roman"/>
          <w:sz w:val="28"/>
          <w:szCs w:val="28"/>
          <w:lang w:eastAsia="ru-RU"/>
        </w:rPr>
        <w:t>1.</w:t>
      </w:r>
      <w:r w:rsidR="001C332C">
        <w:rPr>
          <w:rFonts w:ascii="Times New Roman" w:hAnsi="Times New Roman"/>
          <w:sz w:val="28"/>
          <w:szCs w:val="28"/>
          <w:lang w:eastAsia="ru-RU"/>
        </w:rPr>
        <w:t>6</w:t>
      </w:r>
      <w:r w:rsidRPr="003D5619">
        <w:rPr>
          <w:rFonts w:ascii="Times New Roman" w:hAnsi="Times New Roman"/>
          <w:sz w:val="28"/>
          <w:szCs w:val="28"/>
          <w:lang w:eastAsia="ru-RU"/>
        </w:rPr>
        <w:t>.</w:t>
      </w:r>
      <w:r w:rsidR="00A31399" w:rsidRPr="003D56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619" w:rsidRPr="003D561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3D5619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3D5619" w:rsidRPr="003D5619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к настоящему </w:t>
      </w:r>
      <w:r w:rsidR="003D5619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="003D5619" w:rsidRPr="003D5619">
        <w:rPr>
          <w:rFonts w:ascii="Times New Roman" w:hAnsi="Times New Roman"/>
          <w:sz w:val="28"/>
          <w:szCs w:val="28"/>
          <w:lang w:eastAsia="ru-RU"/>
        </w:rPr>
        <w:t>.</w:t>
      </w:r>
    </w:p>
    <w:p w:rsidR="003D5619" w:rsidRPr="00325C54" w:rsidRDefault="003D5619" w:rsidP="003D561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hyperlink r:id="rId9" w:history="1">
        <w:r w:rsidRPr="00325C5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3D5619" w:rsidRDefault="003D5619" w:rsidP="003D561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619" w:rsidRPr="00325C54" w:rsidRDefault="003D5619" w:rsidP="003D561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619" w:rsidRPr="0081238F" w:rsidRDefault="003D5619" w:rsidP="003D56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Глава Ханты-Мансийского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                К.Р.Минулин</w:t>
      </w:r>
    </w:p>
    <w:p w:rsidR="003D5619" w:rsidRDefault="003D5619" w:rsidP="00333A8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619" w:rsidRDefault="003D5619" w:rsidP="00333A8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619" w:rsidRPr="00325C54" w:rsidRDefault="003D5619" w:rsidP="00333A8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C26" w:rsidRPr="00325C54" w:rsidRDefault="00735C26" w:rsidP="00325C5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619" w:rsidRDefault="003D5619" w:rsidP="00325C54">
      <w:pPr>
        <w:pStyle w:val="af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C332C" w:rsidRDefault="001C332C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5619" w:rsidRDefault="003D5619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  <w:r w:rsidR="0011299B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0" w:history="1">
        <w:r w:rsidR="0011299B" w:rsidRPr="00325C54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="0011299B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73033" w:rsidRPr="00325C54" w:rsidRDefault="0011299B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</w:t>
      </w:r>
    </w:p>
    <w:p w:rsidR="0011299B" w:rsidRPr="00325C54" w:rsidRDefault="0011299B" w:rsidP="00325C54">
      <w:pPr>
        <w:pStyle w:val="af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Ханты-Мансийского района</w:t>
      </w: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D0580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3D5619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</w:t>
      </w:r>
      <w:r w:rsidR="006D0580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3D5619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____</w:t>
      </w:r>
    </w:p>
    <w:p w:rsidR="008A3AF4" w:rsidRPr="00325C54" w:rsidRDefault="008A3AF4" w:rsidP="00325C5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99" w:rsidRPr="00325C54" w:rsidRDefault="00A31399" w:rsidP="00325C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Состав</w:t>
      </w:r>
    </w:p>
    <w:p w:rsidR="00A31399" w:rsidRPr="00325C54" w:rsidRDefault="006D0580" w:rsidP="00325C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25C54">
        <w:rPr>
          <w:rFonts w:ascii="Times New Roman" w:hAnsi="Times New Roman" w:cs="Times New Roman"/>
          <w:sz w:val="28"/>
          <w:szCs w:val="28"/>
        </w:rPr>
        <w:t>отбору лиц, с</w:t>
      </w:r>
      <w:r w:rsidR="00C27192" w:rsidRPr="00325C54">
        <w:rPr>
          <w:rFonts w:ascii="Times New Roman" w:hAnsi="Times New Roman" w:cs="Times New Roman"/>
          <w:sz w:val="28"/>
          <w:szCs w:val="28"/>
        </w:rPr>
        <w:t>опровождающих группы детей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 w:rsidR="005077E0" w:rsidRPr="00325C54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к месту отдыха и обратно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социальным вопросам, председатель комиссии</w:t>
      </w:r>
    </w:p>
    <w:p w:rsidR="00A31399" w:rsidRDefault="00A31399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246627" w:rsidRPr="00325C54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Ханты-Мансийского района, заместитель председателя комиссии</w:t>
      </w:r>
    </w:p>
    <w:p w:rsidR="000C394A" w:rsidRPr="00325C54" w:rsidRDefault="000C394A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</w:p>
    <w:p w:rsidR="00A31399" w:rsidRPr="00325C54" w:rsidRDefault="000C394A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31399" w:rsidRPr="00325C5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отдела </w:t>
      </w:r>
      <w:r w:rsidR="00A31399" w:rsidRPr="00325C54">
        <w:rPr>
          <w:rFonts w:ascii="Times New Roman" w:hAnsi="Times New Roman" w:cs="Times New Roman"/>
          <w:sz w:val="28"/>
          <w:szCs w:val="28"/>
        </w:rPr>
        <w:t>воспитательной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 </w:t>
      </w:r>
      <w:r w:rsidR="00CD0029">
        <w:rPr>
          <w:rFonts w:ascii="Times New Roman" w:hAnsi="Times New Roman" w:cs="Times New Roman"/>
          <w:sz w:val="28"/>
          <w:szCs w:val="28"/>
        </w:rPr>
        <w:br/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</w:t>
      </w:r>
      <w:r w:rsidR="0081238F">
        <w:rPr>
          <w:rFonts w:ascii="Times New Roman" w:hAnsi="Times New Roman" w:cs="Times New Roman"/>
          <w:sz w:val="28"/>
          <w:szCs w:val="28"/>
        </w:rPr>
        <w:br/>
      </w:r>
      <w:r w:rsidR="00A31399" w:rsidRPr="00325C54">
        <w:rPr>
          <w:rFonts w:ascii="Times New Roman" w:hAnsi="Times New Roman" w:cs="Times New Roman"/>
          <w:sz w:val="28"/>
          <w:szCs w:val="28"/>
        </w:rPr>
        <w:t>Ханты-Мансийского района, секретарь комиссии</w:t>
      </w:r>
    </w:p>
    <w:p w:rsidR="000A7A15" w:rsidRPr="00325C54" w:rsidRDefault="000A7A15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71D68" w:rsidRPr="00325C54" w:rsidRDefault="00C71D68" w:rsidP="00C71D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Начальник отдела организаци</w:t>
      </w:r>
      <w:r>
        <w:rPr>
          <w:rFonts w:ascii="Times New Roman" w:hAnsi="Times New Roman" w:cs="Times New Roman"/>
          <w:sz w:val="28"/>
          <w:szCs w:val="28"/>
        </w:rPr>
        <w:t>онного обеспечения деятельности муниципальных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5C5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Ханты-Мансийского района </w:t>
      </w:r>
    </w:p>
    <w:p w:rsidR="000C394A" w:rsidRPr="00325C54" w:rsidRDefault="000C394A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25C5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 администрации Ханты-Мансийского района</w:t>
      </w:r>
    </w:p>
    <w:p w:rsidR="000C394A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специальных мероприятий </w:t>
      </w:r>
      <w:r w:rsidR="00CD00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организации профилактики правонарушений, начальник отдела </w:t>
      </w:r>
      <w:r w:rsidR="00CD00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организации профилактики правонарушений</w:t>
      </w:r>
    </w:p>
    <w:p w:rsidR="00A31399" w:rsidRDefault="006B50E2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</w:r>
    </w:p>
    <w:p w:rsidR="00C71D68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Ханты-Мансийского района (по согласованию)</w:t>
      </w:r>
    </w:p>
    <w:p w:rsidR="000C394A" w:rsidRDefault="000C394A" w:rsidP="000C394A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94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защиты прав несовершеннолетних, нуждающихся </w:t>
      </w:r>
      <w:r w:rsidR="00CD00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394A">
        <w:rPr>
          <w:rFonts w:ascii="Times New Roman" w:hAnsi="Times New Roman" w:cs="Times New Roman"/>
          <w:sz w:val="28"/>
          <w:szCs w:val="28"/>
          <w:lang w:eastAsia="ru-RU"/>
        </w:rPr>
        <w:t>в опеке и попечительстве Управления социальной защиты населения, опеки и попечительства по городу Ханты-Мансийску и Ханты-Мансийскому району</w:t>
      </w:r>
      <w:r w:rsidR="00C71D68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71D68" w:rsidRPr="000C394A" w:rsidRDefault="00C71D68" w:rsidP="000C394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по делам несовершеннолетних межмуниципального отдела Министерства внутренних дела Российской Федерации «Ханты-Мансийский» (по согласованию)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sectPr w:rsidR="00B458A4" w:rsidRPr="00325C54" w:rsidSect="0081238F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25" w:rsidRDefault="00531725">
      <w:r>
        <w:separator/>
      </w:r>
    </w:p>
  </w:endnote>
  <w:endnote w:type="continuationSeparator" w:id="0">
    <w:p w:rsidR="00531725" w:rsidRDefault="005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25" w:rsidRDefault="00531725">
      <w:r>
        <w:separator/>
      </w:r>
    </w:p>
  </w:footnote>
  <w:footnote w:type="continuationSeparator" w:id="0">
    <w:p w:rsidR="00531725" w:rsidRDefault="0053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6720E1">
          <w:rPr>
            <w:rFonts w:ascii="Times New Roman" w:hAnsi="Times New Roman" w:cs="Times New Roman"/>
            <w:noProof/>
          </w:rPr>
          <w:t>1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66F0DA0"/>
    <w:multiLevelType w:val="multilevel"/>
    <w:tmpl w:val="558E9B0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6" w15:restartNumberingAfterBreak="0">
    <w:nsid w:val="0DFE7A1C"/>
    <w:multiLevelType w:val="multilevel"/>
    <w:tmpl w:val="4BE4EB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B7629"/>
    <w:multiLevelType w:val="hybridMultilevel"/>
    <w:tmpl w:val="660EA32C"/>
    <w:lvl w:ilvl="0" w:tplc="DA4A048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C1C61D2"/>
    <w:multiLevelType w:val="multilevel"/>
    <w:tmpl w:val="F8F44A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59"/>
    <w:rsid w:val="00047ED8"/>
    <w:rsid w:val="00051858"/>
    <w:rsid w:val="000543EE"/>
    <w:rsid w:val="00056788"/>
    <w:rsid w:val="00060976"/>
    <w:rsid w:val="00063188"/>
    <w:rsid w:val="000726A2"/>
    <w:rsid w:val="00073033"/>
    <w:rsid w:val="0007606D"/>
    <w:rsid w:val="0008149B"/>
    <w:rsid w:val="00087BD8"/>
    <w:rsid w:val="00091C5A"/>
    <w:rsid w:val="00094D48"/>
    <w:rsid w:val="000968CC"/>
    <w:rsid w:val="00096A9D"/>
    <w:rsid w:val="0009752E"/>
    <w:rsid w:val="0009784A"/>
    <w:rsid w:val="000A3484"/>
    <w:rsid w:val="000A7A15"/>
    <w:rsid w:val="000B06A7"/>
    <w:rsid w:val="000B2907"/>
    <w:rsid w:val="000C1CAC"/>
    <w:rsid w:val="000C2D43"/>
    <w:rsid w:val="000C32DA"/>
    <w:rsid w:val="000C394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332C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1F41CC"/>
    <w:rsid w:val="002004C9"/>
    <w:rsid w:val="00200C38"/>
    <w:rsid w:val="00201163"/>
    <w:rsid w:val="002103BE"/>
    <w:rsid w:val="00221417"/>
    <w:rsid w:val="00223C8E"/>
    <w:rsid w:val="00227C95"/>
    <w:rsid w:val="0024046A"/>
    <w:rsid w:val="00243942"/>
    <w:rsid w:val="00246627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25C54"/>
    <w:rsid w:val="0033232E"/>
    <w:rsid w:val="00333A8C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619"/>
    <w:rsid w:val="003D5B41"/>
    <w:rsid w:val="003E14C3"/>
    <w:rsid w:val="003E1C28"/>
    <w:rsid w:val="003E3F7F"/>
    <w:rsid w:val="003E51A8"/>
    <w:rsid w:val="003E5D0C"/>
    <w:rsid w:val="003E62DD"/>
    <w:rsid w:val="003F2C05"/>
    <w:rsid w:val="003F38C2"/>
    <w:rsid w:val="003F580D"/>
    <w:rsid w:val="00401577"/>
    <w:rsid w:val="00402087"/>
    <w:rsid w:val="00403908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077E0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1725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0683"/>
    <w:rsid w:val="00647A4A"/>
    <w:rsid w:val="00647C22"/>
    <w:rsid w:val="00650F06"/>
    <w:rsid w:val="00655D09"/>
    <w:rsid w:val="00661473"/>
    <w:rsid w:val="00663AAF"/>
    <w:rsid w:val="00666F1F"/>
    <w:rsid w:val="006720E1"/>
    <w:rsid w:val="00683152"/>
    <w:rsid w:val="006910B8"/>
    <w:rsid w:val="00692F78"/>
    <w:rsid w:val="006952CA"/>
    <w:rsid w:val="006A0000"/>
    <w:rsid w:val="006A2229"/>
    <w:rsid w:val="006A232B"/>
    <w:rsid w:val="006A7814"/>
    <w:rsid w:val="006B1C29"/>
    <w:rsid w:val="006B31BE"/>
    <w:rsid w:val="006B50E2"/>
    <w:rsid w:val="006C1212"/>
    <w:rsid w:val="006C23CF"/>
    <w:rsid w:val="006D0580"/>
    <w:rsid w:val="006D44FA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35C26"/>
    <w:rsid w:val="0074048A"/>
    <w:rsid w:val="00744B90"/>
    <w:rsid w:val="007455D4"/>
    <w:rsid w:val="00750A6B"/>
    <w:rsid w:val="00751297"/>
    <w:rsid w:val="007553FE"/>
    <w:rsid w:val="00756662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44DE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1238F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3AF4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820B7"/>
    <w:rsid w:val="0098439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1399"/>
    <w:rsid w:val="00A329E8"/>
    <w:rsid w:val="00A368E5"/>
    <w:rsid w:val="00A36B57"/>
    <w:rsid w:val="00A43B35"/>
    <w:rsid w:val="00A50D00"/>
    <w:rsid w:val="00A51661"/>
    <w:rsid w:val="00A53CD9"/>
    <w:rsid w:val="00A55406"/>
    <w:rsid w:val="00A5628D"/>
    <w:rsid w:val="00A66C0D"/>
    <w:rsid w:val="00A72D08"/>
    <w:rsid w:val="00A76FF5"/>
    <w:rsid w:val="00A91EAB"/>
    <w:rsid w:val="00A92638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58A4"/>
    <w:rsid w:val="00B46CCB"/>
    <w:rsid w:val="00B473D8"/>
    <w:rsid w:val="00B51329"/>
    <w:rsid w:val="00B62B3C"/>
    <w:rsid w:val="00B64741"/>
    <w:rsid w:val="00B71EE9"/>
    <w:rsid w:val="00B76DFE"/>
    <w:rsid w:val="00B81F1B"/>
    <w:rsid w:val="00B82755"/>
    <w:rsid w:val="00B82C1C"/>
    <w:rsid w:val="00B846F6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D09D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27192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1D68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3C4E"/>
    <w:rsid w:val="00CB42E9"/>
    <w:rsid w:val="00CB7D62"/>
    <w:rsid w:val="00CC0015"/>
    <w:rsid w:val="00CC0D3F"/>
    <w:rsid w:val="00CC4B58"/>
    <w:rsid w:val="00CD0029"/>
    <w:rsid w:val="00CD09D9"/>
    <w:rsid w:val="00CD4F41"/>
    <w:rsid w:val="00CF2CCF"/>
    <w:rsid w:val="00CF58ED"/>
    <w:rsid w:val="00D00060"/>
    <w:rsid w:val="00D01420"/>
    <w:rsid w:val="00D02EDE"/>
    <w:rsid w:val="00D0432F"/>
    <w:rsid w:val="00D151E9"/>
    <w:rsid w:val="00D200CD"/>
    <w:rsid w:val="00D20A0A"/>
    <w:rsid w:val="00D2274C"/>
    <w:rsid w:val="00D230F4"/>
    <w:rsid w:val="00D24573"/>
    <w:rsid w:val="00D274D4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17E"/>
    <w:rsid w:val="00DA5E8C"/>
    <w:rsid w:val="00DA75C5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3A8B"/>
    <w:rsid w:val="00E05809"/>
    <w:rsid w:val="00E06448"/>
    <w:rsid w:val="00E11DD7"/>
    <w:rsid w:val="00E167AD"/>
    <w:rsid w:val="00E234C8"/>
    <w:rsid w:val="00E23E22"/>
    <w:rsid w:val="00E24C6E"/>
    <w:rsid w:val="00E24DF0"/>
    <w:rsid w:val="00E25194"/>
    <w:rsid w:val="00E301E8"/>
    <w:rsid w:val="00E3126C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6631"/>
    <w:rsid w:val="00ED7A1B"/>
    <w:rsid w:val="00EE272C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51E8B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25E9B"/>
  <w15:docId w15:val="{AF5A9F4D-1EFE-4AFA-B6A6-1E240B7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5162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923B-4FFB-4EFF-A45B-52B9E8A7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3</cp:revision>
  <cp:lastPrinted>2022-06-21T09:40:00Z</cp:lastPrinted>
  <dcterms:created xsi:type="dcterms:W3CDTF">2023-05-26T10:02:00Z</dcterms:created>
  <dcterms:modified xsi:type="dcterms:W3CDTF">2023-05-26T10:13:00Z</dcterms:modified>
</cp:coreProperties>
</file>